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B3E2" w14:textId="5B970B03" w:rsidR="00F66685" w:rsidRPr="00875666" w:rsidRDefault="00F66685" w:rsidP="00F62C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  <w:lang w:val="mn-MN"/>
        </w:rPr>
      </w:pPr>
      <w:r>
        <w:rPr>
          <w:color w:val="000000"/>
          <w:bdr w:val="none" w:sz="0" w:space="0" w:color="auto" w:frame="1"/>
        </w:rPr>
        <w:tab/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Манай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875666">
        <w:rPr>
          <w:color w:val="000000"/>
          <w:sz w:val="26"/>
          <w:szCs w:val="26"/>
          <w:bdr w:val="none" w:sz="0" w:space="0" w:color="auto" w:frame="1"/>
          <w:lang w:val="mn-MN"/>
        </w:rPr>
        <w:t>“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Эрдэнэт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Үйлдвэр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  <w:lang w:val="mn-MN"/>
        </w:rPr>
        <w:t>”</w:t>
      </w:r>
      <w:r w:rsidRPr="00875666">
        <w:rPr>
          <w:color w:val="000000"/>
          <w:sz w:val="26"/>
          <w:szCs w:val="26"/>
          <w:bdr w:val="none" w:sz="0" w:space="0" w:color="auto" w:frame="1"/>
        </w:rPr>
        <w:t xml:space="preserve"> ТӨҮГ-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аас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зарласан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> </w:t>
      </w:r>
      <w:r w:rsidRPr="00875666">
        <w:rPr>
          <w:b/>
          <w:bCs/>
          <w:color w:val="000000"/>
          <w:sz w:val="26"/>
          <w:szCs w:val="26"/>
          <w:bdr w:val="none" w:sz="0" w:space="0" w:color="auto" w:frame="1"/>
        </w:rPr>
        <w:t>ЭҮТӨҮГ/20240102129 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тендер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шалгаруулалтын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дугаартай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> </w:t>
      </w:r>
      <w:r w:rsidRPr="00875666">
        <w:rPr>
          <w:b/>
          <w:bCs/>
          <w:color w:val="000000"/>
          <w:sz w:val="26"/>
          <w:szCs w:val="26"/>
          <w:bdr w:val="none" w:sz="0" w:space="0" w:color="auto" w:frame="1"/>
        </w:rPr>
        <w:t>“ШВЕЛЛЕР*”</w:t>
      </w:r>
      <w:r w:rsidRPr="00875666">
        <w:rPr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нэртэй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тендер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  <w:lang w:val="mn-MN"/>
        </w:rPr>
        <w:t>ийн</w:t>
      </w:r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Техникийн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тодорхойлолт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хэсгийн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11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дэх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хүснэгтэд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өгсөн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ШВЕЛЛЕР ШП </w:t>
      </w:r>
      <w:r w:rsidRPr="00875666">
        <w:rPr>
          <w:b/>
          <w:bCs/>
          <w:color w:val="000000"/>
          <w:sz w:val="26"/>
          <w:szCs w:val="26"/>
          <w:bdr w:val="none" w:sz="0" w:space="0" w:color="auto" w:frame="1"/>
        </w:rPr>
        <w:t>(60*40)</w:t>
      </w:r>
      <w:r w:rsidRPr="00875666">
        <w:rPr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барааны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нэр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төрлийн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үзүүлэлт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хэсэгт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75666">
        <w:rPr>
          <w:b/>
          <w:bCs/>
          <w:color w:val="000000"/>
          <w:sz w:val="26"/>
          <w:szCs w:val="26"/>
          <w:bdr w:val="none" w:sz="0" w:space="0" w:color="auto" w:frame="1"/>
        </w:rPr>
        <w:t>хэмжээ</w:t>
      </w:r>
      <w:proofErr w:type="spellEnd"/>
      <w:r w:rsidRPr="00875666">
        <w:rPr>
          <w:b/>
          <w:bCs/>
          <w:color w:val="000000"/>
          <w:sz w:val="26"/>
          <w:szCs w:val="26"/>
          <w:bdr w:val="none" w:sz="0" w:space="0" w:color="auto" w:frame="1"/>
        </w:rPr>
        <w:t> 60*30 </w:t>
      </w:r>
      <w:proofErr w:type="spellStart"/>
      <w:r w:rsidRPr="00875666">
        <w:rPr>
          <w:color w:val="000000"/>
          <w:sz w:val="26"/>
          <w:szCs w:val="26"/>
          <w:bdr w:val="none" w:sz="0" w:space="0" w:color="auto" w:frame="1"/>
        </w:rPr>
        <w:t>гэ</w:t>
      </w:r>
      <w:proofErr w:type="spellEnd"/>
      <w:r w:rsidRPr="00875666">
        <w:rPr>
          <w:color w:val="000000"/>
          <w:sz w:val="26"/>
          <w:szCs w:val="26"/>
          <w:bdr w:val="none" w:sz="0" w:space="0" w:color="auto" w:frame="1"/>
          <w:lang w:val="mn-MN"/>
        </w:rPr>
        <w:t>снийг 60х30 мм гэж ойлгоно.</w:t>
      </w:r>
    </w:p>
    <w:p w14:paraId="37C03671" w14:textId="3A3C8706" w:rsidR="00F66685" w:rsidRPr="00875666" w:rsidRDefault="00F66685" w:rsidP="00F62CF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  <w:lang w:val="mn-MN"/>
        </w:rPr>
      </w:pPr>
      <w:r w:rsidRPr="00875666">
        <w:rPr>
          <w:color w:val="000000"/>
          <w:sz w:val="26"/>
          <w:szCs w:val="26"/>
          <w:bdr w:val="none" w:sz="0" w:space="0" w:color="auto" w:frame="1"/>
          <w:lang w:val="mn-MN"/>
        </w:rPr>
        <w:tab/>
      </w:r>
      <w:r w:rsidR="00875666">
        <w:rPr>
          <w:color w:val="000000"/>
          <w:sz w:val="26"/>
          <w:szCs w:val="26"/>
          <w:bdr w:val="none" w:sz="0" w:space="0" w:color="auto" w:frame="1"/>
          <w:lang w:val="mn-MN"/>
        </w:rPr>
        <w:t>Энд</w:t>
      </w:r>
      <w:r w:rsidR="00F62CF3" w:rsidRPr="00875666">
        <w:rPr>
          <w:color w:val="000000"/>
          <w:sz w:val="26"/>
          <w:szCs w:val="26"/>
          <w:bdr w:val="none" w:sz="0" w:space="0" w:color="auto" w:frame="1"/>
          <w:lang w:val="mn-MN"/>
        </w:rPr>
        <w:t xml:space="preserve"> д</w:t>
      </w:r>
      <w:r w:rsidRPr="00875666">
        <w:rPr>
          <w:color w:val="000000"/>
          <w:sz w:val="26"/>
          <w:szCs w:val="26"/>
          <w:bdr w:val="none" w:sz="0" w:space="0" w:color="auto" w:frame="1"/>
          <w:lang w:val="mn-MN"/>
        </w:rPr>
        <w:t>оорх техникийн дүйцэх баримтыг хүргүүл</w:t>
      </w:r>
      <w:r w:rsidR="00F62CF3" w:rsidRPr="00875666">
        <w:rPr>
          <w:color w:val="000000"/>
          <w:sz w:val="26"/>
          <w:szCs w:val="26"/>
          <w:bdr w:val="none" w:sz="0" w:space="0" w:color="auto" w:frame="1"/>
          <w:lang w:val="mn-MN"/>
        </w:rPr>
        <w:t>ж байна</w:t>
      </w:r>
      <w:r w:rsidRPr="00875666">
        <w:rPr>
          <w:color w:val="000000"/>
          <w:sz w:val="26"/>
          <w:szCs w:val="26"/>
          <w:bdr w:val="none" w:sz="0" w:space="0" w:color="auto" w:frame="1"/>
          <w:lang w:val="mn-MN"/>
        </w:rPr>
        <w:t>.</w:t>
      </w:r>
    </w:p>
    <w:p w14:paraId="003A36D3" w14:textId="26653D1D" w:rsidR="00F66685" w:rsidRDefault="00F66685" w:rsidP="00F666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424242"/>
          <w:sz w:val="23"/>
          <w:szCs w:val="23"/>
          <w:lang w:val="mn-MN"/>
        </w:rPr>
      </w:pPr>
      <w:r w:rsidRPr="00F66685">
        <w:rPr>
          <w:rFonts w:ascii="Segoe UI" w:hAnsi="Segoe UI" w:cs="Segoe UI"/>
          <w:color w:val="424242"/>
          <w:sz w:val="23"/>
          <w:szCs w:val="23"/>
          <w:lang w:val="mn-MN"/>
        </w:rPr>
        <w:drawing>
          <wp:inline distT="0" distB="0" distL="0" distR="0" wp14:anchorId="614E5525" wp14:editId="54D99CA3">
            <wp:extent cx="5052019" cy="70484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1559" cy="707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D222A" w14:textId="029F5B78" w:rsidR="00077743" w:rsidRPr="00F66685" w:rsidRDefault="00F66685" w:rsidP="00F666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424242"/>
          <w:sz w:val="23"/>
          <w:szCs w:val="23"/>
          <w:lang w:val="mn-MN"/>
        </w:rPr>
      </w:pPr>
      <w:r w:rsidRPr="00F66685">
        <w:rPr>
          <w:rFonts w:ascii="Segoe UI" w:hAnsi="Segoe UI" w:cs="Segoe UI"/>
          <w:color w:val="424242"/>
          <w:sz w:val="23"/>
          <w:szCs w:val="23"/>
          <w:lang w:val="mn-MN"/>
        </w:rPr>
        <w:lastRenderedPageBreak/>
        <w:drawing>
          <wp:inline distT="0" distB="0" distL="0" distR="0" wp14:anchorId="547CEC8F" wp14:editId="4AAB624D">
            <wp:extent cx="6494430" cy="80676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0137" cy="80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743" w:rsidRPr="00F66685">
      <w:pgSz w:w="14785" w:h="15839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43"/>
    <w:rsid w:val="00077743"/>
    <w:rsid w:val="000D79E3"/>
    <w:rsid w:val="0029305E"/>
    <w:rsid w:val="00343B52"/>
    <w:rsid w:val="003637F9"/>
    <w:rsid w:val="0053279C"/>
    <w:rsid w:val="005933BC"/>
    <w:rsid w:val="0060498B"/>
    <w:rsid w:val="00614C33"/>
    <w:rsid w:val="00841B09"/>
    <w:rsid w:val="00875666"/>
    <w:rsid w:val="008F159A"/>
    <w:rsid w:val="00A65A28"/>
    <w:rsid w:val="00E16A41"/>
    <w:rsid w:val="00E971AC"/>
    <w:rsid w:val="00F62CF3"/>
    <w:rsid w:val="00F66685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312B"/>
  <w15:docId w15:val="{A91002A4-1639-42A6-B8AD-5C72226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ormalWeb">
    <w:name w:val="Normal (Web)"/>
    <w:basedOn w:val="Normal"/>
    <w:uiPriority w:val="99"/>
    <w:unhideWhenUsed/>
    <w:rsid w:val="00F6668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289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ETTgroup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ETTgroup</dc:title>
  <dc:creator>Н.Эрдэнээ</dc:creator>
  <dc:description/>
  <cp:lastModifiedBy>Ц.Даваасүрэн</cp:lastModifiedBy>
  <cp:revision>4</cp:revision>
  <dcterms:created xsi:type="dcterms:W3CDTF">2024-03-01T07:02:00Z</dcterms:created>
  <dcterms:modified xsi:type="dcterms:W3CDTF">2024-03-01T07:03:00Z</dcterms:modified>
</cp:coreProperties>
</file>